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D" w:rsidRDefault="005861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Pr="00BD5C6C" w:rsidRDefault="005861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КУЛЬТУРЫ РОССИЙСКОЙ ФЕДЕРАЦИИ</w:t>
      </w:r>
    </w:p>
    <w:p w:rsidR="005861BD" w:rsidRPr="006117CF" w:rsidRDefault="005861BD" w:rsidP="00D8290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МУЗЫКАЛЬНОГО ИСКУССТВА «ФОРТЕПИАНО»</w:t>
      </w: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Предметная область </w:t>
      </w: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ПО.01. МУЗЫКАЛЬНОЕ ИСПОЛНИТЕЛЬСТВО</w:t>
      </w:r>
    </w:p>
    <w:p w:rsidR="005861BD" w:rsidRPr="002B03C4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Pr="002B03C4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Pr="002B03C4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Pr="002B03C4" w:rsidRDefault="005861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 w:rsidP="00F0414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ПРОГРАММА</w:t>
      </w:r>
    </w:p>
    <w:p w:rsidR="005861BD" w:rsidRDefault="005861BD" w:rsidP="00F0414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по учебному предмету </w:t>
      </w:r>
    </w:p>
    <w:p w:rsidR="005861BD" w:rsidRPr="002B03C4" w:rsidRDefault="005861BD" w:rsidP="00F04144">
      <w:pPr>
        <w:spacing w:line="276" w:lineRule="auto"/>
        <w:jc w:val="center"/>
        <w:rPr>
          <w:rFonts w:ascii="Times New Roman" w:hAnsi="Times New Roman" w:cs="Times New Roman"/>
          <w:b/>
          <w:bCs/>
          <w:sz w:val="42"/>
          <w:szCs w:val="42"/>
          <w:lang w:val="ru-RU"/>
        </w:rPr>
      </w:pPr>
      <w:r w:rsidRPr="002B03C4">
        <w:rPr>
          <w:rFonts w:ascii="Times New Roman" w:hAnsi="Times New Roman" w:cs="Times New Roman"/>
          <w:b/>
          <w:bCs/>
          <w:sz w:val="42"/>
          <w:szCs w:val="42"/>
          <w:lang w:val="ru-RU"/>
        </w:rPr>
        <w:t>ПО.01.УП.02. АНСАМБЛЬ</w:t>
      </w:r>
    </w:p>
    <w:p w:rsidR="005861BD" w:rsidRDefault="005861BD">
      <w:pPr>
        <w:pStyle w:val="BodyText"/>
        <w:spacing w:after="410" w:line="360" w:lineRule="auto"/>
        <w:ind w:right="120"/>
        <w:jc w:val="center"/>
        <w:rPr>
          <w:rFonts w:cs="Arial"/>
        </w:rPr>
      </w:pPr>
    </w:p>
    <w:p w:rsidR="005861BD" w:rsidRDefault="005861BD">
      <w:pPr>
        <w:pStyle w:val="BodyText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Fonts w:cs="Arial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Fonts w:cs="Arial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1BD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1BD" w:rsidRPr="00BD5C6C" w:rsidRDefault="005861BD">
      <w:pPr>
        <w:pStyle w:val="BodyText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C6C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Москва 201</w:t>
      </w: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861BD" w:rsidRPr="00DF0186">
        <w:tc>
          <w:tcPr>
            <w:tcW w:w="4785" w:type="dxa"/>
          </w:tcPr>
          <w:p w:rsidR="005861BD" w:rsidRPr="00DF0186" w:rsidRDefault="005861BD" w:rsidP="005D6BAC">
            <w:pPr>
              <w:spacing w:line="36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DF0186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br w:type="page"/>
            </w:r>
            <w:r w:rsidRPr="00DF0186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br w:type="page"/>
            </w:r>
          </w:p>
          <w:p w:rsidR="005861BD" w:rsidRPr="0039183D" w:rsidRDefault="005861BD" w:rsidP="005D6BAC">
            <w:pPr>
              <w:spacing w:line="36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Принято </w:t>
            </w:r>
          </w:p>
          <w:p w:rsidR="005861BD" w:rsidRPr="0039183D" w:rsidRDefault="005861BD" w:rsidP="005D6BAC">
            <w:pPr>
              <w:spacing w:line="36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5861BD" w:rsidRPr="0039183D" w:rsidRDefault="005861BD" w:rsidP="005D6BAC">
            <w:pPr>
              <w:spacing w:line="36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 «____» _______________ 2016</w:t>
            </w: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5861BD" w:rsidRPr="0039183D" w:rsidRDefault="005861BD" w:rsidP="005D6BAC">
            <w:pPr>
              <w:spacing w:line="360" w:lineRule="auto"/>
              <w:jc w:val="right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>«Утверждаю»</w:t>
            </w:r>
          </w:p>
          <w:p w:rsidR="005861BD" w:rsidRPr="0039183D" w:rsidRDefault="005861BD" w:rsidP="005D6BAC">
            <w:pPr>
              <w:spacing w:line="360" w:lineRule="auto"/>
              <w:jc w:val="right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>Директор БОУ ДО</w:t>
            </w: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 «ДШИ № 16» </w:t>
            </w:r>
          </w:p>
          <w:p w:rsidR="005861BD" w:rsidRPr="0039183D" w:rsidRDefault="005861BD" w:rsidP="005D6BAC">
            <w:pPr>
              <w:spacing w:line="360" w:lineRule="auto"/>
              <w:jc w:val="right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>г. Омска</w:t>
            </w:r>
          </w:p>
          <w:p w:rsidR="005861BD" w:rsidRPr="0039183D" w:rsidRDefault="005861BD" w:rsidP="005D6BAC">
            <w:pPr>
              <w:jc w:val="right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_________________О.С. Меженная </w:t>
            </w: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 </w:t>
            </w:r>
          </w:p>
          <w:p w:rsidR="005861BD" w:rsidRPr="0039183D" w:rsidRDefault="005861BD" w:rsidP="005D6BAC">
            <w:pPr>
              <w:jc w:val="right"/>
              <w:rPr>
                <w:rFonts w:ascii="Times New Roman" w:hAnsi="Times New Roman" w:cs="Times New Roman"/>
                <w:kern w:val="28"/>
                <w:lang w:val="ru-RU"/>
              </w:rPr>
            </w:pPr>
          </w:p>
          <w:p w:rsidR="005861BD" w:rsidRPr="0039183D" w:rsidRDefault="005861BD" w:rsidP="005D6BAC">
            <w:pPr>
              <w:spacing w:line="36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</w:pPr>
            <w:r w:rsidRPr="0039183D">
              <w:rPr>
                <w:rFonts w:ascii="Times New Roman" w:hAnsi="Times New Roman" w:cs="Times New Roman"/>
                <w:kern w:val="28"/>
                <w:sz w:val="28"/>
                <w:szCs w:val="28"/>
                <w:lang w:val="ru-RU"/>
              </w:rPr>
              <w:t xml:space="preserve"> Приказ № ________ от ____________</w:t>
            </w:r>
          </w:p>
        </w:tc>
      </w:tr>
    </w:tbl>
    <w:p w:rsidR="005861BD" w:rsidRDefault="005861BD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sz w:val="28"/>
          <w:szCs w:val="28"/>
          <w:lang w:val="ru-RU"/>
        </w:rPr>
        <w:t>Разработчик</w:t>
      </w:r>
      <w:r>
        <w:rPr>
          <w:rFonts w:ascii="Times New Roman" w:hAnsi="Times New Roman" w:cs="Times New Roman"/>
          <w:sz w:val="28"/>
          <w:szCs w:val="28"/>
          <w:lang w:val="ru-RU"/>
        </w:rPr>
        <w:t>и:</w:t>
      </w: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Т.В.</w:t>
      </w:r>
      <w:r w:rsidRPr="004474D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Казакова</w:t>
      </w:r>
      <w:r w:rsidRPr="004474DF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Pr="004474D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Pr="004474DF">
        <w:rPr>
          <w:rFonts w:ascii="Times New Roman" w:hAnsi="Times New Roman" w:cs="Times New Roman"/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5861BD" w:rsidRPr="001F5C9C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О.Е.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Мечетина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F5C9C">
        <w:rPr>
          <w:rFonts w:ascii="Times New Roman" w:hAnsi="Times New Roman" w:cs="Times New Roman"/>
          <w:sz w:val="28"/>
          <w:szCs w:val="28"/>
          <w:lang w:val="ru-RU"/>
        </w:rPr>
        <w:t xml:space="preserve">аведующая фортепианным отделом Детской музыкальной школы Академического музыкального колледжа </w:t>
      </w:r>
      <w:r w:rsidRPr="00F16837">
        <w:rPr>
          <w:rFonts w:ascii="Times New Roman" w:hAnsi="Times New Roman" w:cs="Times New Roman"/>
          <w:sz w:val="28"/>
          <w:szCs w:val="28"/>
          <w:lang w:val="ru-RU"/>
        </w:rPr>
        <w:t>при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осковской государственной консерватории имени </w:t>
      </w:r>
      <w:r w:rsidRPr="00F16837">
        <w:rPr>
          <w:rFonts w:ascii="Times New Roman" w:hAnsi="Times New Roman" w:cs="Times New Roman"/>
          <w:sz w:val="28"/>
          <w:szCs w:val="28"/>
          <w:lang w:val="ru-RU"/>
        </w:rPr>
        <w:t>П.И.Чайковского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1F5C9C">
        <w:rPr>
          <w:rFonts w:ascii="Times New Roman" w:hAnsi="Times New Roman" w:cs="Times New Roman"/>
          <w:sz w:val="28"/>
          <w:szCs w:val="28"/>
          <w:lang w:val="ru-RU"/>
        </w:rPr>
        <w:t>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4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F5C9C">
        <w:rPr>
          <w:rFonts w:ascii="Times New Roman" w:hAnsi="Times New Roman" w:cs="Times New Roman"/>
          <w:sz w:val="28"/>
          <w:szCs w:val="28"/>
          <w:lang w:val="ru-RU"/>
        </w:rPr>
        <w:t xml:space="preserve">служенный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F5C9C">
        <w:rPr>
          <w:rFonts w:ascii="Times New Roman" w:hAnsi="Times New Roman" w:cs="Times New Roman"/>
          <w:sz w:val="28"/>
          <w:szCs w:val="28"/>
          <w:lang w:val="ru-RU"/>
        </w:rPr>
        <w:t>читель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1F5C9C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</w:p>
    <w:p w:rsidR="005861BD" w:rsidRDefault="005861BD" w:rsidP="00BD5C6C">
      <w:pPr>
        <w:jc w:val="both"/>
        <w:rPr>
          <w:sz w:val="28"/>
          <w:szCs w:val="28"/>
          <w:lang w:val="ru-RU"/>
        </w:rPr>
      </w:pPr>
    </w:p>
    <w:p w:rsidR="005861BD" w:rsidRPr="00BD5C6C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И.Е.</w:t>
      </w:r>
      <w:r w:rsidRPr="00BD5C6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Домогацкая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 в сфере культуры и искусства,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 кандидат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ических наук</w:t>
      </w:r>
    </w:p>
    <w:p w:rsidR="005861BD" w:rsidRPr="00BD5C6C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Pr="00BD5C6C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О.И.</w:t>
      </w:r>
      <w:r w:rsidRPr="00BD5C6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Кожурина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Колледжа имени Гнесиных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академии музыки им</w:t>
      </w:r>
      <w:r>
        <w:rPr>
          <w:rFonts w:ascii="Times New Roman" w:hAnsi="Times New Roman" w:cs="Times New Roman"/>
          <w:sz w:val="28"/>
          <w:szCs w:val="28"/>
          <w:lang w:val="ru-RU"/>
        </w:rPr>
        <w:t>ени Гнесиных</w:t>
      </w:r>
    </w:p>
    <w:p w:rsidR="005861BD" w:rsidRPr="001F5C9C" w:rsidRDefault="005861BD" w:rsidP="00BD5C6C">
      <w:pPr>
        <w:jc w:val="both"/>
        <w:rPr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Рецензенты: </w:t>
      </w:r>
    </w:p>
    <w:p w:rsidR="005861BD" w:rsidRDefault="005861BD" w:rsidP="00B464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Н.Б.</w:t>
      </w:r>
      <w:r w:rsidRPr="0016515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Афанасьева</w:t>
      </w:r>
      <w:r>
        <w:rPr>
          <w:rFonts w:ascii="Times New Roman" w:hAnsi="Times New Roman" w:cs="Times New Roman"/>
          <w:sz w:val="28"/>
          <w:szCs w:val="28"/>
          <w:lang w:val="ru-RU"/>
        </w:rPr>
        <w:t>, преподаватель Детской школы искусств имени И.С.Баха города Москвы, заслуженный работник культуры Российской Федерации</w:t>
      </w: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Т.Н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.Ракова</w:t>
      </w:r>
      <w:r w:rsidRPr="00BD5C6C">
        <w:rPr>
          <w:rFonts w:ascii="Times New Roman" w:hAnsi="Times New Roman" w:cs="Times New Roman"/>
          <w:sz w:val="28"/>
          <w:szCs w:val="28"/>
          <w:lang w:val="ru-RU"/>
        </w:rPr>
        <w:t>, заведующая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фортепианным отделом  Академического музыкального колледжа </w:t>
      </w:r>
      <w:r w:rsidRPr="00F16837">
        <w:rPr>
          <w:rFonts w:ascii="Times New Roman" w:hAnsi="Times New Roman" w:cs="Times New Roman"/>
          <w:sz w:val="28"/>
          <w:szCs w:val="28"/>
          <w:lang w:val="ru-RU"/>
        </w:rPr>
        <w:t>при М</w:t>
      </w:r>
      <w:r>
        <w:rPr>
          <w:rFonts w:ascii="Times New Roman" w:hAnsi="Times New Roman" w:cs="Times New Roman"/>
          <w:sz w:val="28"/>
          <w:szCs w:val="28"/>
          <w:lang w:val="ru-RU"/>
        </w:rPr>
        <w:t>осковской государственной консерватории имени П.И.</w:t>
      </w:r>
      <w:r w:rsidRPr="00F16837">
        <w:rPr>
          <w:rFonts w:ascii="Times New Roman" w:hAnsi="Times New Roman" w:cs="Times New Roman"/>
          <w:sz w:val="28"/>
          <w:szCs w:val="28"/>
          <w:lang w:val="ru-RU"/>
        </w:rPr>
        <w:t>Чайковского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>, заслуженный учитель Российской Федерации</w:t>
      </w: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1F5C9C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программы учебного предмета</w:t>
      </w:r>
    </w:p>
    <w:p w:rsidR="005861BD" w:rsidRDefault="005861BD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1BD" w:rsidRDefault="005861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учреждения на реализацию учебного предмета;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</w:p>
    <w:p w:rsidR="005861BD" w:rsidRDefault="005861B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61BD" w:rsidRDefault="005861B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</w:p>
    <w:p w:rsidR="005861BD" w:rsidRDefault="005861BD">
      <w:pPr>
        <w:spacing w:before="2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Требования к уровню подготовки обучающихся</w:t>
      </w:r>
    </w:p>
    <w:p w:rsidR="005861BD" w:rsidRDefault="005861BD">
      <w:pPr>
        <w:spacing w:before="2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61BD" w:rsidRDefault="005861BD">
      <w:pPr>
        <w:pStyle w:val="1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61BD" w:rsidRDefault="005861BD" w:rsidP="00221489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5861BD" w:rsidRDefault="005861BD" w:rsidP="00221489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5861BD" w:rsidRDefault="005861BD">
      <w:pPr>
        <w:pStyle w:val="14"/>
        <w:ind w:firstLine="426"/>
        <w:rPr>
          <w:rFonts w:ascii="Times New Roman" w:hAnsi="Times New Roman" w:cs="Times New Roman"/>
          <w:i/>
          <w:iCs/>
        </w:rPr>
      </w:pPr>
    </w:p>
    <w:p w:rsidR="005861BD" w:rsidRDefault="005861BD">
      <w:pPr>
        <w:pStyle w:val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5861BD" w:rsidRDefault="005861BD">
      <w:pPr>
        <w:pStyle w:val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61BD" w:rsidRDefault="005861BD" w:rsidP="00221489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5861BD" w:rsidRDefault="005861B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5861BD" w:rsidRDefault="005861BD">
      <w:pPr>
        <w:pStyle w:val="14"/>
        <w:ind w:left="426"/>
        <w:rPr>
          <w:rFonts w:ascii="Times New Roman" w:hAnsi="Times New Roman" w:cs="Times New Roman"/>
        </w:rPr>
      </w:pPr>
    </w:p>
    <w:p w:rsidR="005861BD" w:rsidRDefault="005861BD">
      <w:pPr>
        <w:pStyle w:val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61BD" w:rsidRDefault="005861BD">
      <w:pPr>
        <w:pStyle w:val="14"/>
        <w:rPr>
          <w:rFonts w:ascii="Times New Roman" w:hAnsi="Times New Roman" w:cs="Times New Roman"/>
          <w:b/>
          <w:bCs/>
          <w:sz w:val="28"/>
          <w:szCs w:val="28"/>
        </w:rPr>
      </w:pP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нотной литературы;</w:t>
      </w:r>
    </w:p>
    <w:p w:rsidR="005861BD" w:rsidRDefault="005861BD">
      <w:pPr>
        <w:pStyle w:val="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методической литературы</w:t>
      </w: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ПОЯСНИТЕЛЬНАЯ ЗАПИСКА</w:t>
      </w:r>
    </w:p>
    <w:p w:rsidR="005861BD" w:rsidRDefault="005861B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5861BD" w:rsidRDefault="005861BD" w:rsidP="00DF0186">
      <w:pPr>
        <w:pStyle w:val="1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зарубежных композиторов.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5861BD" w:rsidRPr="00DF0186" w:rsidRDefault="005861BD" w:rsidP="00DF0186">
      <w:pPr>
        <w:pStyle w:val="Body1"/>
        <w:jc w:val="both"/>
        <w:rPr>
          <w:rFonts w:ascii="Times New Roman" w:hAnsi="Times New Roman" w:cs="Times New Roman"/>
          <w:color w:val="00B050"/>
          <w:sz w:val="16"/>
          <w:szCs w:val="16"/>
          <w:lang w:val="ru-RU"/>
        </w:rPr>
      </w:pPr>
    </w:p>
    <w:p w:rsidR="005861BD" w:rsidRDefault="005861BD" w:rsidP="00DF0186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   Срок реализации учебного предмета </w:t>
      </w:r>
    </w:p>
    <w:p w:rsidR="005861BD" w:rsidRDefault="005861BD" w:rsidP="00DF0186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5861BD" w:rsidRPr="009C25FA" w:rsidRDefault="005861BD" w:rsidP="00DF0186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1BD" w:rsidRDefault="005861BD" w:rsidP="00DF0186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p w:rsidR="005861BD" w:rsidRDefault="005861B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106" w:type="dxa"/>
        <w:tblLayout w:type="fixed"/>
        <w:tblLook w:val="0000"/>
      </w:tblPr>
      <w:tblGrid>
        <w:gridCol w:w="4327"/>
        <w:gridCol w:w="2659"/>
        <w:gridCol w:w="2628"/>
      </w:tblGrid>
      <w:tr w:rsidR="005861B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ind w:left="-11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  <w:p w:rsidR="005861BD" w:rsidRDefault="005861BD" w:rsidP="00DF0186">
            <w:pPr>
              <w:pStyle w:val="Body1"/>
              <w:ind w:left="-11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5861B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5861BD" w:rsidRDefault="005861BD" w:rsidP="00DF0186">
            <w:pPr>
              <w:pStyle w:val="Body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5861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5861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5861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5861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5861BD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5861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FootnoteReference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5861BD" w:rsidRDefault="005861BD" w:rsidP="00DF0186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5861BD" w:rsidRDefault="005861BD" w:rsidP="00DF0186">
            <w:pPr>
              <w:pStyle w:val="Body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5861BD" w:rsidRDefault="005861BD" w:rsidP="00DF0186">
      <w:pPr>
        <w:pStyle w:val="Body1"/>
        <w:ind w:left="709"/>
      </w:pPr>
    </w:p>
    <w:p w:rsidR="005861BD" w:rsidRDefault="005861BD" w:rsidP="00DF0186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урока - 40 минут. </w:t>
      </w:r>
    </w:p>
    <w:p w:rsidR="005861BD" w:rsidRDefault="005861BD" w:rsidP="00DF0186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861BD" w:rsidRDefault="005861BD" w:rsidP="00DF0186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Цели и задачи учебного предмета </w:t>
      </w:r>
    </w:p>
    <w:p w:rsidR="005861BD" w:rsidRPr="00E46DDE" w:rsidRDefault="005861BD" w:rsidP="00DF0186">
      <w:pPr>
        <w:pStyle w:val="Body1"/>
        <w:ind w:left="92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46D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</w:p>
    <w:p w:rsidR="005861BD" w:rsidRPr="009C25FA" w:rsidRDefault="005861BD" w:rsidP="00DF0186">
      <w:pPr>
        <w:pStyle w:val="14"/>
        <w:widowControl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5861BD" w:rsidRDefault="005861BD" w:rsidP="00DF0186">
      <w:pPr>
        <w:pStyle w:val="Body1"/>
        <w:ind w:firstLine="34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Задачи:</w:t>
      </w:r>
    </w:p>
    <w:p w:rsidR="005861BD" w:rsidRDefault="005861BD" w:rsidP="00DF0186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5861BD" w:rsidRDefault="005861BD" w:rsidP="00DF0186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5861BD" w:rsidRDefault="005861BD" w:rsidP="00DF0186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5861BD" w:rsidRDefault="005861BD" w:rsidP="00DF0186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5861BD" w:rsidRDefault="005861BD" w:rsidP="00DF0186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5861BD" w:rsidRDefault="005861BD" w:rsidP="00DF0186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5861BD" w:rsidRDefault="005861BD" w:rsidP="00DF0186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5861BD" w:rsidRDefault="005861BD" w:rsidP="00DF0186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861BD" w:rsidRPr="000F328F" w:rsidRDefault="005861BD" w:rsidP="00DF0186">
      <w:pPr>
        <w:pStyle w:val="Body1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5861BD" w:rsidRDefault="005861BD" w:rsidP="00DF0186">
      <w:pPr>
        <w:pStyle w:val="Body1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Обоснование структуры программы учебного предмета «Ансамбль»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5861BD" w:rsidRDefault="005861BD" w:rsidP="00DF0186">
      <w:pPr>
        <w:pStyle w:val="Body1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освоение учебного предмета;</w:t>
      </w:r>
    </w:p>
    <w:p w:rsidR="005861BD" w:rsidRDefault="005861BD" w:rsidP="00DF0186">
      <w:pPr>
        <w:pStyle w:val="Body1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5861BD" w:rsidRDefault="005861BD" w:rsidP="00DF0186">
      <w:pPr>
        <w:pStyle w:val="Body1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5861BD" w:rsidRDefault="005861BD" w:rsidP="00DF0186">
      <w:pPr>
        <w:pStyle w:val="Body1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5861BD" w:rsidRDefault="005861BD" w:rsidP="00DF0186">
      <w:pPr>
        <w:pStyle w:val="Body1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формы и методы контроля, система оценок;</w:t>
      </w:r>
    </w:p>
    <w:p w:rsidR="005861BD" w:rsidRDefault="005861BD" w:rsidP="00DF0186">
      <w:pPr>
        <w:pStyle w:val="Body1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5861BD" w:rsidRDefault="005861BD" w:rsidP="00DF01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861BD" w:rsidRDefault="005861BD" w:rsidP="00DF0186">
      <w:pPr>
        <w:pStyle w:val="1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Методы обучения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словесный (объяснение, разбор, анализ и сравнение музыкального материала  обеих партий);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наглядный (показ, демонстрация отдельных частей и всего произведения);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5861BD" w:rsidRDefault="005861BD" w:rsidP="00DF0186">
      <w:pPr>
        <w:pStyle w:val="Body1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5861BD" w:rsidRDefault="005861BD" w:rsidP="00DF0186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5861BD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5861BD" w:rsidRPr="009C25FA" w:rsidRDefault="005861BD" w:rsidP="00DF0186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5861BD" w:rsidRDefault="005861BD" w:rsidP="00DF0186">
      <w:pPr>
        <w:pStyle w:val="Body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 Содержание учебного предмета</w:t>
      </w:r>
    </w:p>
    <w:p w:rsidR="005861BD" w:rsidRDefault="005861BD" w:rsidP="00DF0186">
      <w:pPr>
        <w:pStyle w:val="14"/>
        <w:numPr>
          <w:ilvl w:val="0"/>
          <w:numId w:val="4"/>
        </w:numPr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2C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5861BD" w:rsidRDefault="005861BD" w:rsidP="00DF0186">
      <w:pPr>
        <w:pStyle w:val="14"/>
        <w:ind w:left="567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</w:t>
      </w:r>
    </w:p>
    <w:p w:rsidR="005861BD" w:rsidRPr="009E1AA4" w:rsidRDefault="005861BD" w:rsidP="00DF0186">
      <w:pPr>
        <w:ind w:left="3075" w:firstLine="5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лет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5861B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</w:tcPr>
          <w:p w:rsidR="005861BD" w:rsidRDefault="005861BD" w:rsidP="00DF01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1BD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5861BD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  <w:p w:rsidR="005861BD" w:rsidRDefault="005861BD" w:rsidP="00DF0186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5861BD" w:rsidRDefault="005861BD" w:rsidP="00DF0186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Pr="002B68B9" w:rsidRDefault="005861BD" w:rsidP="00DF0186">
            <w:pPr>
              <w:pStyle w:val="1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5861BD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5861BD" w:rsidRDefault="005861BD" w:rsidP="00DF0186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1BD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5861BD" w:rsidRDefault="005861BD" w:rsidP="00DF0186">
            <w:pPr>
              <w:pStyle w:val="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BD" w:rsidRDefault="005861BD" w:rsidP="00DF0186">
            <w:pPr>
              <w:pStyle w:val="15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5861BD" w:rsidRDefault="005861BD" w:rsidP="00DF0186">
      <w:pPr>
        <w:pStyle w:val="Body1"/>
      </w:pPr>
    </w:p>
    <w:p w:rsidR="005861BD" w:rsidRDefault="005861BD" w:rsidP="00DF0186">
      <w:pPr>
        <w:ind w:left="14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861BD" w:rsidRDefault="005861BD" w:rsidP="00DF018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внеаудиторной работы:</w:t>
      </w:r>
    </w:p>
    <w:p w:rsidR="005861BD" w:rsidRDefault="005861BD" w:rsidP="00DF0186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выполнение домашнего задания;</w:t>
      </w:r>
    </w:p>
    <w:p w:rsidR="005861BD" w:rsidRDefault="005861BD" w:rsidP="00DF0186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к концертным выступлениям;</w:t>
      </w:r>
    </w:p>
    <w:p w:rsidR="005861BD" w:rsidRDefault="005861BD" w:rsidP="00DF0186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  и  др.);</w:t>
      </w:r>
    </w:p>
    <w:p w:rsidR="005861BD" w:rsidRDefault="005861BD" w:rsidP="00DF0186">
      <w:pPr>
        <w:ind w:firstLine="5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участие обучающихся в концертах, творческих мероприятиях и культурно-просветительской  деятельности  образовательного  учреждения  и  др.</w:t>
      </w:r>
    </w:p>
    <w:p w:rsidR="005861BD" w:rsidRDefault="005861BD" w:rsidP="00DF01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861BD" w:rsidRDefault="005861BD" w:rsidP="00DF0186">
      <w:pPr>
        <w:pStyle w:val="1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Требования по годам обучения</w:t>
      </w:r>
    </w:p>
    <w:p w:rsidR="005861BD" w:rsidRDefault="005861BD" w:rsidP="00DF0186">
      <w:pPr>
        <w:ind w:left="14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5861BD" w:rsidRDefault="005861BD" w:rsidP="00DF0186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861BD" w:rsidRDefault="005861BD" w:rsidP="00DF0186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5861BD" w:rsidRDefault="005861BD" w:rsidP="00DF0186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5861BD" w:rsidRDefault="005861BD" w:rsidP="00DF0186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5861BD" w:rsidRDefault="005861BD" w:rsidP="00DF0186">
      <w:pPr>
        <w:pStyle w:val="Body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5861BD" w:rsidRDefault="005861BD" w:rsidP="00DF0186">
      <w:pPr>
        <w:ind w:left="1069" w:firstLine="37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Требования к уровню подготовки обучающихся</w:t>
      </w:r>
    </w:p>
    <w:p w:rsidR="005861BD" w:rsidRDefault="005861BD" w:rsidP="00DF0186">
      <w:pPr>
        <w:pStyle w:val="1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Pr="00474598">
        <w:rPr>
          <w:b/>
          <w:bCs/>
          <w:sz w:val="28"/>
          <w:szCs w:val="28"/>
          <w:lang w:val="ru-RU"/>
        </w:rPr>
        <w:t>–</w:t>
      </w:r>
      <w:r w:rsidRPr="004745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профессиональной терминологии;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5861BD" w:rsidRDefault="005861BD" w:rsidP="00DF0186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861BD" w:rsidRDefault="005861BD" w:rsidP="00AF1BC7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навыков репетиционно-концертной работы в качестве ансамблиста.</w:t>
      </w:r>
    </w:p>
    <w:p w:rsidR="005861BD" w:rsidRDefault="005861BD" w:rsidP="00AF1BC7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5861BD" w:rsidRPr="00AF1BC7" w:rsidRDefault="005861BD" w:rsidP="00AF1BC7">
      <w:pPr>
        <w:pStyle w:val="14"/>
        <w:rPr>
          <w:rFonts w:ascii="Times New Roman" w:hAnsi="Times New Roman" w:cs="Times New Roman"/>
          <w:b/>
          <w:bCs/>
          <w:i/>
          <w:iCs/>
          <w:color w:val="00000A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AF1BC7">
        <w:rPr>
          <w:rFonts w:ascii="Times New Roman" w:hAnsi="Times New Roman" w:cs="Times New Roman"/>
          <w:b/>
          <w:bCs/>
          <w:i/>
          <w:iCs/>
          <w:color w:val="00000A"/>
          <w:kern w:val="2"/>
          <w:sz w:val="28"/>
          <w:szCs w:val="28"/>
        </w:rPr>
        <w:t>Рекомендации по организации самостоятельной работы обучающихся</w:t>
      </w:r>
    </w:p>
    <w:p w:rsidR="005861BD" w:rsidRPr="00AF1BC7" w:rsidRDefault="005861BD" w:rsidP="00AF1BC7">
      <w:pPr>
        <w:pStyle w:val="14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1BC7">
        <w:rPr>
          <w:rFonts w:ascii="Times New Roman" w:hAnsi="Times New Roman" w:cs="Times New Roman"/>
          <w:kern w:val="2"/>
          <w:sz w:val="28"/>
          <w:szCs w:val="28"/>
        </w:rPr>
        <w:t xml:space="preserve"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sectPr w:rsidR="005861BD" w:rsidRPr="00AF1BC7" w:rsidSect="0016515C">
      <w:footerReference w:type="default" r:id="rId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BD" w:rsidRDefault="005861BD">
      <w:r>
        <w:separator/>
      </w:r>
    </w:p>
  </w:endnote>
  <w:endnote w:type="continuationSeparator" w:id="0">
    <w:p w:rsidR="005861BD" w:rsidRDefault="0058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BD" w:rsidRDefault="005861BD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5861BD" w:rsidRDefault="00586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BD" w:rsidRDefault="005861BD">
      <w:r>
        <w:separator/>
      </w:r>
    </w:p>
  </w:footnote>
  <w:footnote w:type="continuationSeparator" w:id="0">
    <w:p w:rsidR="005861BD" w:rsidRDefault="005861BD">
      <w:r>
        <w:continuationSeparator/>
      </w:r>
    </w:p>
  </w:footnote>
  <w:footnote w:id="1">
    <w:p w:rsidR="005861BD" w:rsidRPr="000F328F" w:rsidRDefault="005861BD">
      <w:pPr>
        <w:rPr>
          <w:sz w:val="22"/>
          <w:szCs w:val="22"/>
        </w:rPr>
      </w:pPr>
      <w:r w:rsidRPr="000F328F">
        <w:rPr>
          <w:rStyle w:val="a3"/>
          <w:rFonts w:ascii="Times New Roman" w:hAnsi="Times New Roman"/>
          <w:sz w:val="22"/>
          <w:szCs w:val="22"/>
        </w:rPr>
        <w:footnoteRef/>
      </w:r>
    </w:p>
    <w:p w:rsidR="005861BD" w:rsidRPr="00A6223A" w:rsidRDefault="005861BD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  <w:rFonts w:cs="Arial"/>
        </w:rPr>
        <w:tab/>
      </w:r>
      <w:r>
        <w:rPr>
          <w:rStyle w:val="11"/>
          <w:rFonts w:cs="Arial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5861BD" w:rsidRDefault="005861BD">
      <w:pPr>
        <w:pStyle w:val="16"/>
        <w:pageBreakBefore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 w:cs="Symbol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7CF"/>
    <w:rsid w:val="00052752"/>
    <w:rsid w:val="000951DA"/>
    <w:rsid w:val="000E5EC1"/>
    <w:rsid w:val="000F328F"/>
    <w:rsid w:val="00102C8F"/>
    <w:rsid w:val="00134ED6"/>
    <w:rsid w:val="0016515C"/>
    <w:rsid w:val="00183CF4"/>
    <w:rsid w:val="00186E6B"/>
    <w:rsid w:val="001C21F9"/>
    <w:rsid w:val="001F5C9C"/>
    <w:rsid w:val="00221489"/>
    <w:rsid w:val="002B03C4"/>
    <w:rsid w:val="002B68B9"/>
    <w:rsid w:val="002C0974"/>
    <w:rsid w:val="0031268A"/>
    <w:rsid w:val="003307AD"/>
    <w:rsid w:val="0039183D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61AB4"/>
    <w:rsid w:val="005861BD"/>
    <w:rsid w:val="005A234D"/>
    <w:rsid w:val="005C6EDC"/>
    <w:rsid w:val="005D3BE9"/>
    <w:rsid w:val="005D6BAC"/>
    <w:rsid w:val="005F5282"/>
    <w:rsid w:val="006117CF"/>
    <w:rsid w:val="00613D1E"/>
    <w:rsid w:val="00625A22"/>
    <w:rsid w:val="0063075C"/>
    <w:rsid w:val="006362D8"/>
    <w:rsid w:val="00665284"/>
    <w:rsid w:val="00694DF2"/>
    <w:rsid w:val="006B1DFC"/>
    <w:rsid w:val="006C500A"/>
    <w:rsid w:val="00777F84"/>
    <w:rsid w:val="007E753F"/>
    <w:rsid w:val="008827BB"/>
    <w:rsid w:val="00892EED"/>
    <w:rsid w:val="008A5AB2"/>
    <w:rsid w:val="008B3832"/>
    <w:rsid w:val="00907A04"/>
    <w:rsid w:val="00972C3F"/>
    <w:rsid w:val="009C25FA"/>
    <w:rsid w:val="009E1AA4"/>
    <w:rsid w:val="00A30CC2"/>
    <w:rsid w:val="00A51000"/>
    <w:rsid w:val="00A6223A"/>
    <w:rsid w:val="00A81C9E"/>
    <w:rsid w:val="00AC28B5"/>
    <w:rsid w:val="00AD3F0F"/>
    <w:rsid w:val="00AD5988"/>
    <w:rsid w:val="00AF1BC7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0EE2"/>
    <w:rsid w:val="00C34EF6"/>
    <w:rsid w:val="00C73AAD"/>
    <w:rsid w:val="00CC2A7E"/>
    <w:rsid w:val="00CD2E0A"/>
    <w:rsid w:val="00D10B92"/>
    <w:rsid w:val="00D166A5"/>
    <w:rsid w:val="00D23A4E"/>
    <w:rsid w:val="00D310AC"/>
    <w:rsid w:val="00D44255"/>
    <w:rsid w:val="00D72985"/>
    <w:rsid w:val="00D82906"/>
    <w:rsid w:val="00D93700"/>
    <w:rsid w:val="00D97175"/>
    <w:rsid w:val="00DB776E"/>
    <w:rsid w:val="00DD259B"/>
    <w:rsid w:val="00DE3345"/>
    <w:rsid w:val="00DE7D71"/>
    <w:rsid w:val="00DF0186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CF"/>
    <w:pPr>
      <w:suppressAutoHyphens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21CF"/>
    <w:rPr>
      <w:rFonts w:eastAsia="Times New Roman"/>
      <w:b/>
      <w:bCs/>
      <w:i/>
      <w:iCs/>
    </w:rPr>
  </w:style>
  <w:style w:type="character" w:customStyle="1" w:styleId="WW8Num2z0">
    <w:name w:val="WW8Num2z0"/>
    <w:uiPriority w:val="99"/>
    <w:rsid w:val="00ED21CF"/>
    <w:rPr>
      <w:rFonts w:ascii="Symbol" w:hAnsi="Symbol" w:cs="Symbol"/>
      <w:color w:val="00000A"/>
    </w:rPr>
  </w:style>
  <w:style w:type="character" w:customStyle="1" w:styleId="WW8Num3z0">
    <w:name w:val="WW8Num3z0"/>
    <w:uiPriority w:val="99"/>
    <w:rsid w:val="00ED21CF"/>
    <w:rPr>
      <w:rFonts w:ascii="Symbol" w:hAnsi="Symbol" w:cs="Symbol"/>
    </w:rPr>
  </w:style>
  <w:style w:type="character" w:customStyle="1" w:styleId="WW8Num3z1">
    <w:name w:val="WW8Num3z1"/>
    <w:uiPriority w:val="99"/>
    <w:rsid w:val="00ED21CF"/>
    <w:rPr>
      <w:rFonts w:ascii="Courier New" w:hAnsi="Courier New" w:cs="Courier New"/>
    </w:rPr>
  </w:style>
  <w:style w:type="character" w:customStyle="1" w:styleId="WW8Num3z2">
    <w:name w:val="WW8Num3z2"/>
    <w:uiPriority w:val="99"/>
    <w:rsid w:val="00ED21CF"/>
    <w:rPr>
      <w:rFonts w:ascii="Wingdings" w:hAnsi="Wingdings" w:cs="Wingdings"/>
    </w:rPr>
  </w:style>
  <w:style w:type="character" w:customStyle="1" w:styleId="WW8Num4z0">
    <w:name w:val="WW8Num4z0"/>
    <w:uiPriority w:val="99"/>
    <w:rsid w:val="00ED21CF"/>
    <w:rPr>
      <w:rFonts w:eastAsia="Times New Roman" w:cs="Times New Roman"/>
      <w:b/>
      <w:bCs/>
      <w:i/>
      <w:iCs/>
    </w:rPr>
  </w:style>
  <w:style w:type="character" w:customStyle="1" w:styleId="WW8Num5z0">
    <w:name w:val="WW8Num5z0"/>
    <w:uiPriority w:val="99"/>
    <w:rsid w:val="00ED21CF"/>
    <w:rPr>
      <w:rFonts w:ascii="Symbol" w:hAnsi="Symbol" w:cs="Symbol"/>
    </w:rPr>
  </w:style>
  <w:style w:type="character" w:customStyle="1" w:styleId="WW8Num5z1">
    <w:name w:val="WW8Num5z1"/>
    <w:uiPriority w:val="99"/>
    <w:rsid w:val="00ED21CF"/>
    <w:rPr>
      <w:rFonts w:ascii="Courier New" w:hAnsi="Courier New" w:cs="Courier New"/>
    </w:rPr>
  </w:style>
  <w:style w:type="character" w:customStyle="1" w:styleId="WW8Num5z2">
    <w:name w:val="WW8Num5z2"/>
    <w:uiPriority w:val="99"/>
    <w:rsid w:val="00ED21CF"/>
    <w:rPr>
      <w:rFonts w:ascii="Wingdings" w:hAnsi="Wingdings" w:cs="Wingdings"/>
    </w:rPr>
  </w:style>
  <w:style w:type="character" w:customStyle="1" w:styleId="WW8Num6z0">
    <w:name w:val="WW8Num6z0"/>
    <w:uiPriority w:val="99"/>
    <w:rsid w:val="00ED21CF"/>
    <w:rPr>
      <w:rFonts w:ascii="Symbol" w:hAnsi="Symbol" w:cs="Symbol"/>
    </w:rPr>
  </w:style>
  <w:style w:type="character" w:customStyle="1" w:styleId="WW8Num6z1">
    <w:name w:val="WW8Num6z1"/>
    <w:uiPriority w:val="99"/>
    <w:rsid w:val="00ED21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ED21CF"/>
    <w:rPr>
      <w:rFonts w:ascii="Wingdings" w:hAnsi="Wingdings" w:cs="Wingdings"/>
    </w:rPr>
  </w:style>
  <w:style w:type="character" w:customStyle="1" w:styleId="WW8Num7z0">
    <w:name w:val="WW8Num7z0"/>
    <w:uiPriority w:val="99"/>
    <w:rsid w:val="00ED21CF"/>
    <w:rPr>
      <w:rFonts w:ascii="Symbol" w:hAnsi="Symbol" w:cs="Symbol"/>
    </w:rPr>
  </w:style>
  <w:style w:type="character" w:customStyle="1" w:styleId="WW8Num7z1">
    <w:name w:val="WW8Num7z1"/>
    <w:uiPriority w:val="99"/>
    <w:rsid w:val="00ED21CF"/>
    <w:rPr>
      <w:rFonts w:ascii="Courier New" w:hAnsi="Courier New" w:cs="Courier New"/>
    </w:rPr>
  </w:style>
  <w:style w:type="character" w:customStyle="1" w:styleId="WW8Num7z2">
    <w:name w:val="WW8Num7z2"/>
    <w:uiPriority w:val="99"/>
    <w:rsid w:val="00ED21CF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ED21CF"/>
    <w:rPr>
      <w:rFonts w:cs="Times New Roman"/>
    </w:rPr>
  </w:style>
  <w:style w:type="character" w:customStyle="1" w:styleId="1">
    <w:name w:val="Основной шрифт абзаца1"/>
    <w:uiPriority w:val="99"/>
    <w:rsid w:val="00ED21CF"/>
    <w:rPr>
      <w:rFonts w:cs="Times New Roman"/>
    </w:rPr>
  </w:style>
  <w:style w:type="character" w:customStyle="1" w:styleId="10">
    <w:name w:val="Основной текст Знак1"/>
    <w:uiPriority w:val="99"/>
    <w:rsid w:val="00ED21CF"/>
    <w:rPr>
      <w:rFonts w:ascii="Calibri" w:hAnsi="Calibri" w:cs="Calibri"/>
      <w:sz w:val="31"/>
      <w:szCs w:val="31"/>
    </w:rPr>
  </w:style>
  <w:style w:type="character" w:customStyle="1" w:styleId="a">
    <w:name w:val="Основной текст Знак"/>
    <w:uiPriority w:val="99"/>
    <w:rsid w:val="00ED21CF"/>
    <w:rPr>
      <w:rFonts w:cs="Times New Roman"/>
      <w:sz w:val="24"/>
      <w:szCs w:val="24"/>
      <w:lang w:val="en-US"/>
    </w:rPr>
  </w:style>
  <w:style w:type="character" w:customStyle="1" w:styleId="a0">
    <w:name w:val="Текст сноски Знак"/>
    <w:uiPriority w:val="99"/>
    <w:rsid w:val="00ED21CF"/>
    <w:rPr>
      <w:rFonts w:cs="Times New Roman"/>
      <w:lang w:val="en-US"/>
    </w:rPr>
  </w:style>
  <w:style w:type="character" w:customStyle="1" w:styleId="11">
    <w:name w:val="Знак сноски1"/>
    <w:uiPriority w:val="99"/>
    <w:rsid w:val="00ED21CF"/>
    <w:rPr>
      <w:rFonts w:cs="Times New Roman"/>
      <w:vertAlign w:val="superscript"/>
    </w:rPr>
  </w:style>
  <w:style w:type="character" w:customStyle="1" w:styleId="a1">
    <w:name w:val="Верхний колонтитул Знак"/>
    <w:uiPriority w:val="99"/>
    <w:rsid w:val="00ED21CF"/>
    <w:rPr>
      <w:rFonts w:cs="Times New Roman"/>
      <w:sz w:val="24"/>
      <w:szCs w:val="24"/>
      <w:lang w:val="en-US"/>
    </w:rPr>
  </w:style>
  <w:style w:type="character" w:customStyle="1" w:styleId="a2">
    <w:name w:val="Нижний колонтитул Знак"/>
    <w:uiPriority w:val="99"/>
    <w:rsid w:val="00ED21CF"/>
    <w:rPr>
      <w:rFonts w:cs="Times New Roman"/>
      <w:sz w:val="24"/>
      <w:szCs w:val="24"/>
      <w:lang w:val="en-US"/>
    </w:rPr>
  </w:style>
  <w:style w:type="character" w:customStyle="1" w:styleId="ListLabel1">
    <w:name w:val="ListLabel 1"/>
    <w:uiPriority w:val="99"/>
    <w:rsid w:val="00ED21CF"/>
    <w:rPr>
      <w:rFonts w:eastAsia="Times New Roman" w:cs="Times New Roman"/>
      <w:dstrike/>
      <w:color w:val="000000"/>
      <w:kern w:val="1"/>
      <w:position w:val="0"/>
      <w:sz w:val="24"/>
      <w:szCs w:val="24"/>
      <w:u w:val="none"/>
      <w:vertAlign w:val="baseline"/>
      <w:lang w:val="en-US"/>
    </w:rPr>
  </w:style>
  <w:style w:type="character" w:customStyle="1" w:styleId="ListLabel2">
    <w:name w:val="ListLabel 2"/>
    <w:uiPriority w:val="99"/>
    <w:rsid w:val="00ED21CF"/>
    <w:rPr>
      <w:rFonts w:eastAsia="Times New Roman" w:cs="Times New Roman"/>
      <w:b/>
      <w:bCs/>
    </w:rPr>
  </w:style>
  <w:style w:type="character" w:customStyle="1" w:styleId="ListLabel3">
    <w:name w:val="ListLabel 3"/>
    <w:uiPriority w:val="99"/>
    <w:rsid w:val="00ED21CF"/>
    <w:rPr>
      <w:rFonts w:eastAsia="Times New Roman" w:cs="Times New Roman"/>
      <w:b/>
      <w:bCs/>
      <w:i/>
      <w:iCs/>
    </w:rPr>
  </w:style>
  <w:style w:type="character" w:customStyle="1" w:styleId="ListLabel4">
    <w:name w:val="ListLabel 4"/>
    <w:uiPriority w:val="99"/>
    <w:rsid w:val="00ED21CF"/>
    <w:rPr>
      <w:rFonts w:cs="Times New Roman"/>
      <w:color w:val="00000A"/>
    </w:rPr>
  </w:style>
  <w:style w:type="character" w:customStyle="1" w:styleId="ListLabel5">
    <w:name w:val="ListLabel 5"/>
    <w:uiPriority w:val="99"/>
    <w:rsid w:val="00ED21CF"/>
    <w:rPr>
      <w:rFonts w:cs="Times New Roman"/>
    </w:rPr>
  </w:style>
  <w:style w:type="character" w:customStyle="1" w:styleId="a3">
    <w:name w:val="Символ сноски"/>
    <w:uiPriority w:val="99"/>
    <w:rsid w:val="00ED21C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21CF"/>
    <w:rPr>
      <w:rFonts w:cs="Times New Roman"/>
      <w:vertAlign w:val="superscript"/>
    </w:rPr>
  </w:style>
  <w:style w:type="character" w:customStyle="1" w:styleId="a4">
    <w:name w:val="Символы концевой сноски"/>
    <w:uiPriority w:val="99"/>
    <w:rsid w:val="00ED21CF"/>
    <w:rPr>
      <w:rFonts w:cs="Times New Roman"/>
      <w:vertAlign w:val="superscript"/>
    </w:rPr>
  </w:style>
  <w:style w:type="character" w:customStyle="1" w:styleId="WW-">
    <w:name w:val="WW-Символы концевой сноски"/>
    <w:uiPriority w:val="99"/>
    <w:rsid w:val="00ED21C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ED21CF"/>
    <w:rPr>
      <w:rFonts w:cs="Times New Roman"/>
      <w:vertAlign w:val="superscript"/>
    </w:rPr>
  </w:style>
  <w:style w:type="paragraph" w:customStyle="1" w:styleId="a5">
    <w:name w:val="Заголовок"/>
    <w:basedOn w:val="Normal"/>
    <w:next w:val="BodyText"/>
    <w:uiPriority w:val="99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ED21CF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ED21C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ED21CF"/>
    <w:pPr>
      <w:suppressLineNumbers/>
    </w:pPr>
  </w:style>
  <w:style w:type="paragraph" w:customStyle="1" w:styleId="21">
    <w:name w:val="Заголовок 21"/>
    <w:uiPriority w:val="99"/>
    <w:rsid w:val="00ED21CF"/>
    <w:pPr>
      <w:keepNext/>
      <w:suppressAutoHyphens/>
    </w:pPr>
    <w:rPr>
      <w:rFonts w:ascii="Helvetica" w:hAnsi="Helvetica" w:cs="Helvetica"/>
      <w:b/>
      <w:bCs/>
      <w:color w:val="000000"/>
      <w:kern w:val="1"/>
      <w:sz w:val="32"/>
      <w:szCs w:val="32"/>
      <w:lang w:val="en-US" w:eastAsia="hi-IN" w:bidi="hi-IN"/>
    </w:rPr>
  </w:style>
  <w:style w:type="paragraph" w:customStyle="1" w:styleId="Subheading1">
    <w:name w:val="Subheading 1"/>
    <w:uiPriority w:val="99"/>
    <w:rsid w:val="00ED21CF"/>
    <w:pPr>
      <w:keepNext/>
      <w:suppressAutoHyphens/>
    </w:pPr>
    <w:rPr>
      <w:rFonts w:ascii="Helvetica" w:hAnsi="Helvetica" w:cs="Helvetica"/>
      <w:color w:val="000000"/>
      <w:kern w:val="1"/>
      <w:sz w:val="36"/>
      <w:szCs w:val="36"/>
      <w:lang w:val="en-US" w:eastAsia="hi-IN" w:bidi="hi-IN"/>
    </w:rPr>
  </w:style>
  <w:style w:type="paragraph" w:customStyle="1" w:styleId="Subheading2">
    <w:name w:val="Subheading 2"/>
    <w:uiPriority w:val="99"/>
    <w:rsid w:val="00ED21CF"/>
    <w:pPr>
      <w:keepNext/>
      <w:suppressAutoHyphens/>
    </w:pPr>
    <w:rPr>
      <w:rFonts w:ascii="Helvetica" w:hAnsi="Helvetica" w:cs="Helvetica"/>
      <w:color w:val="000000"/>
      <w:kern w:val="1"/>
      <w:sz w:val="32"/>
      <w:szCs w:val="32"/>
      <w:lang w:val="en-US" w:eastAsia="hi-IN" w:bidi="hi-IN"/>
    </w:rPr>
  </w:style>
  <w:style w:type="paragraph" w:customStyle="1" w:styleId="Body1">
    <w:name w:val="Body 1"/>
    <w:uiPriority w:val="99"/>
    <w:rsid w:val="00ED21C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a6">
    <w:name w:val="С числами"/>
    <w:uiPriority w:val="99"/>
    <w:rsid w:val="00ED21CF"/>
    <w:pPr>
      <w:tabs>
        <w:tab w:val="left" w:pos="360"/>
      </w:tabs>
      <w:suppressAutoHyphens/>
      <w:ind w:left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4">
    <w:name w:val="Без интервала1"/>
    <w:uiPriority w:val="99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Normal"/>
    <w:uiPriority w:val="99"/>
    <w:rsid w:val="00ED21CF"/>
    <w:pPr>
      <w:ind w:left="720"/>
    </w:pPr>
  </w:style>
  <w:style w:type="paragraph" w:customStyle="1" w:styleId="16">
    <w:name w:val="Текст сноски1"/>
    <w:basedOn w:val="Normal"/>
    <w:uiPriority w:val="99"/>
    <w:rsid w:val="00ED21C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D21CF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kern w:val="1"/>
      <w:sz w:val="21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rsid w:val="00ED21CF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kern w:val="1"/>
      <w:sz w:val="21"/>
      <w:szCs w:val="21"/>
      <w:lang w:val="en-U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ED21CF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kern w:val="1"/>
      <w:sz w:val="18"/>
      <w:szCs w:val="18"/>
      <w:lang w:val="en-US" w:eastAsia="hi-IN" w:bidi="hi-IN"/>
    </w:rPr>
  </w:style>
  <w:style w:type="paragraph" w:customStyle="1" w:styleId="a7">
    <w:name w:val="Содержимое таблицы"/>
    <w:basedOn w:val="Normal"/>
    <w:uiPriority w:val="99"/>
    <w:rsid w:val="00ED21CF"/>
    <w:pPr>
      <w:suppressLineNumbers/>
    </w:pPr>
  </w:style>
  <w:style w:type="paragraph" w:customStyle="1" w:styleId="a8">
    <w:name w:val="Заголовок таблицы"/>
    <w:basedOn w:val="a7"/>
    <w:uiPriority w:val="99"/>
    <w:rsid w:val="00ED21C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974"/>
    <w:rPr>
      <w:rFonts w:ascii="Tahoma" w:eastAsia="SimSun" w:hAnsi="Tahoma" w:cs="Tahoma"/>
      <w:kern w:val="1"/>
      <w:sz w:val="14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8</Pages>
  <Words>2127</Words>
  <Characters>12127</Characters>
  <Application>Microsoft Office Outlook</Application>
  <DocSecurity>0</DocSecurity>
  <Lines>0</Lines>
  <Paragraphs>0</Paragraphs>
  <ScaleCrop>false</ScaleCrop>
  <Company>META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2016-11-18T09:13:00Z</cp:lastPrinted>
  <dcterms:created xsi:type="dcterms:W3CDTF">2013-02-11T11:34:00Z</dcterms:created>
  <dcterms:modified xsi:type="dcterms:W3CDTF">2017-02-13T08:26:00Z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